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5423" w:rsidRDefault="00135423">
      <w:pPr>
        <w:pStyle w:val="NormalWeb"/>
        <w:shd w:val="clear" w:color="auto" w:fill="FFFFFF"/>
        <w:spacing w:before="0" w:after="150" w:line="300" w:lineRule="atLeas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REGULAMIN UCZESTNICTWA W ZAJĘCIACH PORTU KULTURY</w:t>
      </w:r>
      <w:r>
        <w:rPr>
          <w:b/>
          <w:bCs/>
        </w:rPr>
        <w:br/>
        <w:t>PRZY SANDOMIERSKIM CENTRUM KULTURY</w:t>
      </w:r>
      <w:r>
        <w:rPr>
          <w:b/>
          <w:bCs/>
        </w:rPr>
        <w:br/>
        <w:t>ul. Portowa 24, 27-600 Sandomierz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rPr>
          <w:b/>
          <w:bCs/>
        </w:rPr>
        <w:t>I. POSTANOWIENIA OGÓLNE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t>1. Warunkiem korzystania z oferty Portu Kultury jest systematyczne oraz poparte aktywnością i zaangażowaniem uczestniczenie w zajęciach programowych Portu Kultury.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t>2. Uczestnikami zajęć mogą być osoby, wyrażające chęć uczestnictwa w nich i spełniające kryteria wiekowe. W przypadku małoletnich konieczna jest zgoda rodziców.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t xml:space="preserve">3. Zajęcia adresowane są do określonych grup wiekowych, liczebność poszczególnych grup </w:t>
      </w:r>
      <w:r w:rsidR="00E62D66">
        <w:t>zajęciowych określa organizator</w:t>
      </w:r>
      <w:r>
        <w:t>.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t>4.Uczestnictwo w zajęciach organizowanych przez Port Kultury w Sandomierzu jest jednoznaczne z zapoznaniem się oraz akceptacją wszystkich punktów niniejszego regulaminu.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t xml:space="preserve">5. Informacja o prowadzonych zajęciach oraz opłatach (załącznik nr 1) jest dostępna na stronie internetowej www.esceka.pl oraz w drukowanych materiałach informacyjnych (ulotki, afisze), </w:t>
      </w:r>
      <w:r>
        <w:rPr>
          <w:color w:val="000000"/>
        </w:rPr>
        <w:t>dostępnych w obiektach Sandomierskiego Centrum Kultury (SCK)</w:t>
      </w:r>
      <w:r>
        <w:t xml:space="preserve">, a także udzielana jest telefonicznie pod numerem </w:t>
      </w:r>
      <w:r>
        <w:rPr>
          <w:b/>
          <w:color w:val="000000"/>
        </w:rPr>
        <w:t>15 644 50 74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t>6. Zapisu na zajęcia można dokonać: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  <w:rPr>
          <w:color w:val="000000"/>
        </w:rPr>
      </w:pPr>
      <w:r>
        <w:t>- osobiście w Porcie Kultury w godzinach pracy placówki</w:t>
      </w:r>
      <w:r>
        <w:rPr>
          <w:color w:val="000000"/>
        </w:rPr>
        <w:t>,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  <w:rPr>
          <w:color w:val="000000"/>
        </w:rPr>
      </w:pPr>
      <w:r>
        <w:rPr>
          <w:color w:val="000000"/>
        </w:rPr>
        <w:t xml:space="preserve">- telefonicznie pod numerem </w:t>
      </w:r>
      <w:r>
        <w:rPr>
          <w:b/>
          <w:color w:val="000000"/>
        </w:rPr>
        <w:t>15 644 50 74,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  <w:rPr>
          <w:color w:val="000000"/>
        </w:rPr>
      </w:pPr>
      <w:r>
        <w:rPr>
          <w:color w:val="000000"/>
        </w:rPr>
        <w:t xml:space="preserve">-  e-mail: </w:t>
      </w:r>
      <w:r>
        <w:rPr>
          <w:rStyle w:val="Hipercze"/>
          <w:color w:val="auto"/>
        </w:rPr>
        <w:t>kierownik@esceka.pl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  <w:rPr>
          <w:color w:val="000000"/>
        </w:rPr>
      </w:pPr>
      <w:r>
        <w:rPr>
          <w:color w:val="000000"/>
        </w:rPr>
        <w:t>Pełnoletni uczestnicy zajęć/rodzic/opiekun dzieci uczęszczających na zajęcia mają obowiązek wypełnienia formularza z danymi teleadresowymi, informacji o stanie zdrowia swoim/dziecka (załącznik nr 2) i przekazania ich do biura Portu Kultury przed pierwszymi zajęciami.</w:t>
      </w:r>
      <w:r>
        <w:rPr>
          <w:color w:val="FF0066"/>
        </w:rPr>
        <w:t xml:space="preserve"> </w:t>
      </w:r>
      <w:r>
        <w:t xml:space="preserve">Pobrane dane osobowe będą użyte w </w:t>
      </w:r>
      <w:bookmarkStart w:id="1" w:name="_Hlk1314089811"/>
      <w:r>
        <w:t>celu uczestniczenia w zajęciach organizowanych przez SCK, dokumentowania i promocji organizowanych przedsięwzięć</w:t>
      </w:r>
      <w:bookmarkEnd w:id="1"/>
      <w:r>
        <w:t xml:space="preserve"> oraz ewentualnego udzielenia pomocy lekarskiej.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rPr>
          <w:color w:val="000000"/>
        </w:rPr>
        <w:t>Pełnoletni uczestnicy zajęć/rodzice/opiekunowie ponoszą odpowiedzialność prawną za udział w zajęciach/skierowanie na zajęcia dziecka, którego zdrowie zagraża pozostałym uczestnikom zajęć lub samemu dziecku.</w:t>
      </w:r>
    </w:p>
    <w:p w:rsidR="00135423" w:rsidRDefault="00135423">
      <w:pPr>
        <w:jc w:val="both"/>
        <w:rPr>
          <w:rFonts w:cs="Times New Roman"/>
          <w:bCs/>
        </w:rPr>
      </w:pPr>
      <w:r>
        <w:rPr>
          <w:rFonts w:cs="Times New Roman"/>
        </w:rPr>
        <w:t>7</w:t>
      </w:r>
      <w:r>
        <w:t xml:space="preserve">. Pierwszeństwo uczestniczenia w zajęciach mają osoby kontynuujące edukację z roku ubiegłego. Nowi uczestnicy są przyjmowani według kolejności zgłoszeń do wyczerpania wolnych miejsc. </w:t>
      </w:r>
    </w:p>
    <w:p w:rsidR="00135423" w:rsidRDefault="00135423">
      <w:pPr>
        <w:jc w:val="both"/>
        <w:rPr>
          <w:rFonts w:cs="Times New Roman"/>
        </w:rPr>
      </w:pPr>
      <w:r>
        <w:rPr>
          <w:rFonts w:cs="Times New Roman"/>
          <w:bCs/>
        </w:rPr>
        <w:t>Pełnoletni uczestnicy zajęć/rodzic/opiekun dzieci</w:t>
      </w:r>
      <w:r>
        <w:rPr>
          <w:bCs/>
        </w:rPr>
        <w:t xml:space="preserve"> kontynuujące naukę nie mają obowiązku składania po raz kolejny formularza uczestnictwa w zajęciach Portu Kultury, chyba że nastąpią istotne zmiany od poprzednio wypełnionego formularza.</w:t>
      </w:r>
    </w:p>
    <w:p w:rsidR="00135423" w:rsidRDefault="00135423">
      <w:pPr>
        <w:jc w:val="both"/>
      </w:pPr>
      <w:r>
        <w:rPr>
          <w:rFonts w:cs="Times New Roman"/>
        </w:rPr>
        <w:t>8. Organizator zastrzega sobie prawo do odmowy przyjęcia ze względu na brak miejsc w danej grupie. Osoby, dla których braknie wolnych miejsc są  przyjmowani na listę rezerwową. – obowiązującą w danym roku zajęciowym.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t>9. Organizator zastrzega sobie prawo do rozwiązania grupy w przypadku niewystarczającej liczby Uczestników.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t>10. Miejsce i czas trwania zajęć ustalane są na podstawie grafiku, przygotowanego przez pracowników SCK.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  <w:rPr>
          <w:b/>
          <w:bCs/>
        </w:rPr>
      </w:pPr>
      <w:r>
        <w:lastRenderedPageBreak/>
        <w:t>11. Dokum</w:t>
      </w:r>
      <w:r w:rsidR="005F01F6">
        <w:t>entem potwierdzającym obecność u</w:t>
      </w:r>
      <w:r>
        <w:t>czestnika na zajęciach jest dziennik zajęć.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  <w:rPr>
          <w:b/>
          <w:bCs/>
        </w:rPr>
      </w:pP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rPr>
          <w:b/>
          <w:bCs/>
        </w:rPr>
        <w:t>II. PŁATNOŚCI ZA ZAJĘCIA</w:t>
      </w:r>
    </w:p>
    <w:p w:rsidR="00135423" w:rsidRDefault="00135423">
      <w:pPr>
        <w:rPr>
          <w:rFonts w:cs="Times New Roman"/>
        </w:rPr>
      </w:pPr>
      <w:r>
        <w:rPr>
          <w:rFonts w:cs="Times New Roman"/>
        </w:rPr>
        <w:t xml:space="preserve">12. Warunkiem uczestnictwa w zajęciach organizowanych przez Port Kultury jest wniesienie stosownych opłat, które reguluje cennik wprowadzony przez Dyrektora SCK. </w:t>
      </w:r>
    </w:p>
    <w:p w:rsidR="005F01F6" w:rsidRDefault="005F01F6"/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t>13. Opłata za zajęcia jest stała za każdy miesiąc, zgodnie z przyjętym cennikiem.</w:t>
      </w:r>
    </w:p>
    <w:p w:rsidR="00135423" w:rsidRDefault="00135423" w:rsidP="005F01F6">
      <w:pPr>
        <w:pStyle w:val="NormalWeb"/>
        <w:shd w:val="clear" w:color="auto" w:fill="FFFFFF"/>
        <w:spacing w:before="0" w:after="150" w:line="300" w:lineRule="atLeast"/>
      </w:pPr>
      <w:r>
        <w:t xml:space="preserve">14. Opłatę za zajęcia należy uregulować przelewem na rachunek bankowy Sandomierskiego Centrum Kultury: </w:t>
      </w:r>
      <w:r w:rsidRPr="005F01F6">
        <w:rPr>
          <w:b/>
          <w:sz w:val="21"/>
        </w:rPr>
        <w:t>68 9429 0004 2001 0001 8409 0002</w:t>
      </w:r>
      <w:r>
        <w:t xml:space="preserve"> do 10 dnia każdego miesiąca z góry w tytule wpisując imię i nazwisko uczestnika, nazwę zajęć</w:t>
      </w:r>
      <w:r w:rsidR="005F01F6">
        <w:t xml:space="preserve">, </w:t>
      </w:r>
      <w:r w:rsidR="005F01F6" w:rsidRPr="00851266">
        <w:t>miejsce realizacji zajęć</w:t>
      </w:r>
      <w:r w:rsidR="005F01F6">
        <w:t xml:space="preserve"> i miesiąc którego ta opłata    </w:t>
      </w:r>
      <w:r>
        <w:t xml:space="preserve">dotyczy. </w:t>
      </w:r>
      <w:r>
        <w:br/>
        <w:t xml:space="preserve">W przypadku niemożności dokonania opłaty w formie przelewowej, istnieje możliwość zapłaty </w:t>
      </w:r>
      <w:r>
        <w:br/>
        <w:t xml:space="preserve">w formie gotówkowej </w:t>
      </w:r>
      <w:r>
        <w:rPr>
          <w:color w:val="000000"/>
        </w:rPr>
        <w:t>w biurze Portu Kultury, w godzinach otwarcia obiektu.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t xml:space="preserve">15. </w:t>
      </w:r>
      <w:r>
        <w:rPr>
          <w:bCs/>
        </w:rPr>
        <w:t>Nieobecności na zajęciach nie stanowią podstawy do pomniejszenia opłaty.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t>16. W przypadkach nadzwyczajnych (np. pobyt w szpitalu, choroba trwająca ponad 2 tygodnie, wyjazd do sanatorium itd.), Uczestnik ma prawo na pisemny wniosek do zwolnienia go z opłat za ten okres.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t xml:space="preserve">17. Uczestnikowi, który zwleka z uiszczeniem należnej opłaty ponad 1 miesiąc, Organizator zajęć ma prawo do odmowy udziału w tych zajęciach do momentu uregulowania przez niego zaległości. Brak wpłaty po upływie 1 miesiąca po terminie może być traktowany jako rezygnacja z dalszego uczestnictwa w danych zajęciach. 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t xml:space="preserve">18. Organizator zobowiązuje się do prowadzenia zajęć zgodnie z </w:t>
      </w:r>
      <w:r w:rsidR="005F01F6">
        <w:t>grafikiem. W przypadku choroby i</w:t>
      </w:r>
      <w:r>
        <w:t>nstruktora, bądź innej losowej przyczyny uniemożliwiającej odbycie się zajęć, organizator zastrzega sobie prawo do odwołania zajęć.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t>19. Na prośbę uczestnika wydawane są faktury z tytułu uczestnictwa w zajęciach.</w:t>
      </w:r>
    </w:p>
    <w:p w:rsidR="00135423" w:rsidRPr="00E62D66" w:rsidRDefault="00135423" w:rsidP="00EF4775">
      <w:pPr>
        <w:pStyle w:val="NormalWeb"/>
        <w:shd w:val="clear" w:color="auto" w:fill="FFFFFF"/>
        <w:spacing w:before="0" w:after="0" w:line="360" w:lineRule="auto"/>
        <w:jc w:val="both"/>
        <w:rPr>
          <w:color w:val="FF0000"/>
        </w:rPr>
      </w:pPr>
      <w:r>
        <w:t>20. Na prośbę uczestnika może zostać wydane zaświadczenie o uczestnictwie w z</w:t>
      </w:r>
      <w:r w:rsidR="005F01F6">
        <w:t>ajęciach.</w:t>
      </w:r>
      <w:r w:rsidR="005F01F6">
        <w:br/>
        <w:t>21. Po uzgodnieniu z i</w:t>
      </w:r>
      <w:r>
        <w:t xml:space="preserve">nstruktorem zajęć tanecznych, istnieje możliwość odpłatnego, jednorazowego w nich udziału przez zainteresowaną osobę w celu rozeznania chęci dalszego </w:t>
      </w:r>
      <w:r w:rsidRPr="005F01F6">
        <w:t>uczestnictwa.</w:t>
      </w:r>
      <w:r w:rsidRPr="002E3483">
        <w:rPr>
          <w:b/>
        </w:rPr>
        <w:t xml:space="preserve">  </w:t>
      </w:r>
      <w:r w:rsidRPr="002E3483">
        <w:rPr>
          <w:b/>
        </w:rPr>
        <w:br/>
        <w:t xml:space="preserve">22. </w:t>
      </w:r>
      <w:r w:rsidRPr="00851266">
        <w:t>W przypadku uczestniczeni</w:t>
      </w:r>
      <w:r w:rsidR="00EF4775" w:rsidRPr="00851266">
        <w:t xml:space="preserve">a w zajęciach w Porcie Kultury </w:t>
      </w:r>
      <w:r w:rsidRPr="00851266">
        <w:t>dwóch lub więcej osób z rodziny (jednego gospodarstwa domowego) opłata drugiej i kolejnych osób zostaje zmniejszona o 50%.</w:t>
      </w:r>
    </w:p>
    <w:p w:rsidR="00135423" w:rsidRDefault="00135423" w:rsidP="00EF4775">
      <w:pPr>
        <w:pStyle w:val="NormalWeb"/>
        <w:shd w:val="clear" w:color="auto" w:fill="FFFFFF"/>
        <w:spacing w:before="0" w:after="0" w:line="300" w:lineRule="atLeast"/>
        <w:jc w:val="both"/>
        <w:rPr>
          <w:b/>
          <w:bCs/>
          <w:color w:val="FF0066"/>
        </w:rPr>
      </w:pPr>
      <w:r>
        <w:t xml:space="preserve">23. Dyrektor SCK, na podstawie pisemnej prośby, może ustalić indywidualne zwolnienie z opłat </w:t>
      </w:r>
      <w:r>
        <w:br/>
        <w:t xml:space="preserve">w przypadku trudnej sytuacji materialnej uczestnika zajęć. </w:t>
      </w:r>
    </w:p>
    <w:p w:rsidR="00135423" w:rsidRDefault="00135423" w:rsidP="00EF4775">
      <w:pPr>
        <w:pStyle w:val="NormalWeb"/>
        <w:shd w:val="clear" w:color="auto" w:fill="FFFFFF"/>
        <w:spacing w:before="0" w:after="0" w:line="300" w:lineRule="atLeast"/>
        <w:jc w:val="both"/>
        <w:rPr>
          <w:b/>
          <w:bCs/>
          <w:color w:val="FF0066"/>
        </w:rPr>
      </w:pP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rPr>
          <w:b/>
          <w:bCs/>
        </w:rPr>
        <w:t>IV. REZYGNACJA, ZAWIESZENIE ZAJĘĆ, SKREŚLENIE Z LISTY UCZESTNIKÓW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t xml:space="preserve">24. Istnieje możliwość zawieszenia zajęć na okres jednego miesiąca bez ponoszenia kosztów. W celu zawieszenia uczestnictwa należy </w:t>
      </w:r>
      <w:r>
        <w:rPr>
          <w:bCs/>
        </w:rPr>
        <w:t>złożyć pisemne oświadczenie</w:t>
      </w:r>
      <w:r>
        <w:t xml:space="preserve"> w biurze Portu Kultury nie później niż pod koniec poprzedniego miesiąca. Zawieszenie zajęć nie powoduje skreślenia z listy i utraty miejsca w grupie.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t xml:space="preserve">25. Uczestnik może zrezygnować z zajęć w trakcie trwania roku szkolnego po zakończeniu danego dla poszczególnych zajęć okresu rozliczeniowego tj. miesiąca. W przypadku rezygnacji z zajęć </w:t>
      </w:r>
      <w:r>
        <w:lastRenderedPageBreak/>
        <w:t>w trakcie miesiąca, opłaty nie podlegają zwrotowi, a wszelkie zaległości finansowe należy niezwłocznie uiścić.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t>26. Skreślenie z listy uczestników następuje po okresie miesiąca, jeśli Uczestnik przestał chodzić na zajęcia bez uprzedniego poinformowania o tym pracownika Portu Kultury. Powrót na zajęcia jest możliwy pod warunkiem uregulowania zaległości finansowych za miesiąc, w którym Uczestnik blokował miejsce oraz po ponownym wpisaniu się na listę z uwzględnieniem pkt. VII niniejszego regulaminu (brak miejsc w danej grupie).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rPr>
          <w:b/>
          <w:bCs/>
        </w:rPr>
        <w:t>V. MIEJSCE ORAZ CZAS ZAJĘĆ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t>27. Miejsce i czas zajęć ustalane są na podstawie grafiku przygotowanego przez pracowników Portu Kultury.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t>28. Organizator zastrzega sobie prawo do zmian w grafiku zajęć o czym poinformuje (telefonicznie lub osobiście) osoby uczęszczające na zajęcia.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rPr>
          <w:b/>
          <w:bCs/>
        </w:rPr>
        <w:t>VI. OBOWIĄZKI UCZESTNIKÓW ZAJĘĆ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t>29. Uczestników zajęć obowiązuje: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t>a) zakaz przebywania na sali podczas nieobecności Instruktora,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t>b) zakaz spożywania jedzenia, napojów oraz żucia gumy podczas zajęć,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t>d) zakaz noszenia biżuterii, zegarków oraz innych ozdób mogących zagrażać bezpieczeństwu podczas treningu,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t>e) punktualne przychodzenie na zajęcia,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t>f) obowiązek poinformowania prowadzącego o konieczności opuszczenia miejsca zajęć w trakcie ich trwania,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t xml:space="preserve">g) odpowiedzialność za zachowanie ładu i bezpieczeństwa swojego i innych uczestników zajęć </w:t>
      </w:r>
      <w:r>
        <w:br/>
        <w:t>w Porcie Kultury,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t>h) dbanie o stroje taneczne/kostiumy wydawane na czas występów,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t xml:space="preserve">i) zwrot strojów w dniu wyznaczonym przez instruktora zajęć. </w:t>
      </w:r>
      <w:r>
        <w:rPr>
          <w:bCs/>
        </w:rPr>
        <w:t>Za nieterminowy zwrot kos</w:t>
      </w:r>
      <w:r w:rsidR="00E62D66">
        <w:rPr>
          <w:bCs/>
        </w:rPr>
        <w:t>tiumów, uczestnik ponosi karę</w:t>
      </w:r>
      <w:r>
        <w:rPr>
          <w:bCs/>
        </w:rPr>
        <w:t xml:space="preserve"> finansową w wysokości 5 zł za każdy dzień zwłok</w:t>
      </w:r>
      <w:r>
        <w:rPr>
          <w:b/>
          <w:bCs/>
        </w:rPr>
        <w:t>i,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t>j) kara finansowa za zniszczenie bądź zgubien</w:t>
      </w:r>
      <w:r w:rsidR="00E62D66">
        <w:t>ie kostiumów zakupionych przez o</w:t>
      </w:r>
      <w:r>
        <w:t xml:space="preserve">rganizatora 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  <w:rPr>
          <w:shd w:val="clear" w:color="auto" w:fill="FFFFFF"/>
        </w:rPr>
      </w:pPr>
      <w:r>
        <w:t xml:space="preserve">30. Na zajęciach obowiązuje obuwie zmienne. Port Kultury nie zobowiązuje się do pilnowania </w:t>
      </w:r>
      <w:r>
        <w:br/>
        <w:t xml:space="preserve">i przechowywania rzeczy pozostawionych na korytarzach, w salach, w szatni i nie ponosi odpowiedzialności za rzeczy pozostawione w tych pomieszczeniach. 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  <w:rPr>
          <w:color w:val="FF0066"/>
        </w:rPr>
      </w:pPr>
      <w:r>
        <w:rPr>
          <w:shd w:val="clear" w:color="auto" w:fill="FFFFFF"/>
        </w:rPr>
        <w:t xml:space="preserve">31. Rodzic/opiekun jest zobowiązany do przyprowadzenia oraz odebrania małoletniego uczestnika zajęć bezpośrednio po ich zakończeniu. Port Kultury nie bierze odpowiedzialności za uczestnika zajęć po skończonych zajęciach, a w szczególności za powrót osoby niepełnoletniej do domu. </w:t>
      </w: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  <w:rPr>
          <w:color w:val="FF0066"/>
        </w:rPr>
      </w:pPr>
    </w:p>
    <w:p w:rsidR="00135423" w:rsidRDefault="00135423">
      <w:pPr>
        <w:pStyle w:val="NormalWeb"/>
        <w:shd w:val="clear" w:color="auto" w:fill="FFFFFF"/>
        <w:spacing w:before="0" w:after="150" w:line="300" w:lineRule="atLeast"/>
        <w:jc w:val="both"/>
      </w:pPr>
      <w:r>
        <w:rPr>
          <w:b/>
          <w:bCs/>
        </w:rPr>
        <w:t>VII. POZOSTAŁE POSTANOWIENIA</w:t>
      </w:r>
    </w:p>
    <w:p w:rsidR="00135423" w:rsidRDefault="00ED44E2">
      <w:pPr>
        <w:pStyle w:val="NormalWeb"/>
        <w:shd w:val="clear" w:color="auto" w:fill="FFFFFF"/>
        <w:spacing w:before="0" w:after="150" w:line="300" w:lineRule="atLeast"/>
        <w:jc w:val="both"/>
      </w:pPr>
      <w:r>
        <w:lastRenderedPageBreak/>
        <w:t>32</w:t>
      </w:r>
      <w:r w:rsidR="00135423">
        <w:t>. Wszystkich uczestników zajęć i imprez obowiązuje bezwzględne przestrzeganie stosownych przepisów prze</w:t>
      </w:r>
      <w:r w:rsidR="00E62D66">
        <w:t>ciwpożarowych, porządkowych i B</w:t>
      </w:r>
      <w:r w:rsidR="00135423">
        <w:t>H</w:t>
      </w:r>
      <w:r w:rsidR="00E62D66">
        <w:t>P</w:t>
      </w:r>
      <w:r w:rsidR="00135423">
        <w:t>.</w:t>
      </w:r>
    </w:p>
    <w:p w:rsidR="00135423" w:rsidRDefault="00ED44E2">
      <w:pPr>
        <w:pStyle w:val="NormalWeb"/>
        <w:shd w:val="clear" w:color="auto" w:fill="FFFFFF"/>
        <w:spacing w:before="0" w:after="150" w:line="300" w:lineRule="atLeast"/>
        <w:jc w:val="both"/>
      </w:pPr>
      <w:r>
        <w:t>33</w:t>
      </w:r>
      <w:r w:rsidR="00135423">
        <w:t>. W przypadku jakiegokolwiek zagrożenia, uczestnicy zajęć i imprez obowiązani są do stosowania się do poleceń pracownika Portu Kultury.</w:t>
      </w:r>
    </w:p>
    <w:p w:rsidR="00135423" w:rsidRDefault="00ED44E2">
      <w:pPr>
        <w:pStyle w:val="NormalWeb"/>
        <w:shd w:val="clear" w:color="auto" w:fill="FFFFFF"/>
        <w:spacing w:before="0" w:after="150" w:line="300" w:lineRule="atLeast"/>
        <w:jc w:val="both"/>
      </w:pPr>
      <w:r>
        <w:t>34</w:t>
      </w:r>
      <w:r w:rsidR="00135423">
        <w:t>. Uczestników zajęć obowiązuje zakaz wynoszenia bez zgody instruktora wyposażenia pracowni lub sali poza budynek Portu Kultury.</w:t>
      </w:r>
    </w:p>
    <w:p w:rsidR="00135423" w:rsidRDefault="00ED44E2">
      <w:pPr>
        <w:pStyle w:val="NormalWeb"/>
        <w:shd w:val="clear" w:color="auto" w:fill="FFFFFF"/>
        <w:spacing w:before="0" w:after="150" w:line="300" w:lineRule="atLeast"/>
        <w:jc w:val="both"/>
      </w:pPr>
      <w:r>
        <w:t>35</w:t>
      </w:r>
      <w:r w:rsidR="00135423">
        <w:t>. Odpowiedzialność za zniszczenia wynikające z niewłaściwego użytkowania wyposażenia pracowni lub sali ponosi osoba nie przestrzegająca zasad ich użytkowania. W przypadku osób nieletnich są to prawni opiekunowie tej osoby.</w:t>
      </w:r>
    </w:p>
    <w:p w:rsidR="00135423" w:rsidRDefault="00ED44E2">
      <w:pPr>
        <w:pStyle w:val="NormalWeb"/>
        <w:shd w:val="clear" w:color="auto" w:fill="FFFFFF"/>
        <w:spacing w:before="0" w:after="150" w:line="300" w:lineRule="atLeast"/>
        <w:jc w:val="both"/>
      </w:pPr>
      <w:r>
        <w:t>36</w:t>
      </w:r>
      <w:r w:rsidR="00135423">
        <w:t>. Uczestnik zajęć może przebywać na terenie pracowni Portu Kultury w dniach i godzinach wyznaczonych na zajęcia.</w:t>
      </w:r>
    </w:p>
    <w:p w:rsidR="00135423" w:rsidRDefault="00ED44E2">
      <w:pPr>
        <w:pStyle w:val="NormalWeb"/>
        <w:shd w:val="clear" w:color="auto" w:fill="FFFFFF"/>
        <w:spacing w:before="0" w:after="150" w:line="300" w:lineRule="atLeast"/>
        <w:jc w:val="both"/>
      </w:pPr>
      <w:r>
        <w:t>37</w:t>
      </w:r>
      <w:r w:rsidR="00135423">
        <w:t>. Niniejszy regulamin może ulec zmianie. Wszelkie zmiany i bieżące informacje będą przekazywa</w:t>
      </w:r>
      <w:r w:rsidR="005F01F6">
        <w:t>ne uczestnikom osobiście przez i</w:t>
      </w:r>
      <w:r w:rsidR="00135423">
        <w:t>nst</w:t>
      </w:r>
      <w:r w:rsidR="005F01F6">
        <w:t>ruktora lub w formie ogłoszeń.</w:t>
      </w:r>
    </w:p>
    <w:p w:rsidR="00135423" w:rsidRDefault="00ED44E2">
      <w:pPr>
        <w:pStyle w:val="NormalWeb"/>
        <w:shd w:val="clear" w:color="auto" w:fill="FFFFFF"/>
        <w:spacing w:before="0" w:after="150" w:line="300" w:lineRule="atLeast"/>
        <w:jc w:val="both"/>
      </w:pPr>
      <w:r>
        <w:t>38</w:t>
      </w:r>
      <w:r w:rsidR="00135423">
        <w:t>. Wszelkie kwestie związane z uczestnictwem w zajęciach wyjazdowych, występach, koncertach, zawodach  odbywających się poza obiektami, w których prowadzone są zajęcia wymagają dodatkowej zgody rodzica/opiekuna.</w:t>
      </w:r>
    </w:p>
    <w:p w:rsidR="00135423" w:rsidRDefault="00ED44E2">
      <w:pPr>
        <w:pStyle w:val="NormalWeb"/>
        <w:shd w:val="clear" w:color="auto" w:fill="FFFFFF"/>
        <w:spacing w:before="0" w:after="150" w:line="300" w:lineRule="atLeast"/>
        <w:jc w:val="both"/>
      </w:pPr>
      <w:r>
        <w:t>39</w:t>
      </w:r>
      <w:r w:rsidR="00135423">
        <w:t>. Wszelkie uwagi i propozycje dotyczące funkcjonowania placówki należy zgłaszać bezpośrednio pracownikom SCK.</w:t>
      </w:r>
    </w:p>
    <w:p w:rsidR="00BA5888" w:rsidRDefault="00BA5888" w:rsidP="00BA5888">
      <w:pPr>
        <w:pStyle w:val="NormalnyWeb1"/>
        <w:pageBreakBefore/>
        <w:shd w:val="clear" w:color="auto" w:fill="FFFFFF"/>
        <w:spacing w:before="0" w:after="150" w:line="300" w:lineRule="atLeast"/>
        <w:jc w:val="right"/>
      </w:pPr>
      <w:r>
        <w:lastRenderedPageBreak/>
        <w:t> </w:t>
      </w:r>
    </w:p>
    <w:p w:rsidR="00BA5888" w:rsidRDefault="00BA5888" w:rsidP="00BA5888">
      <w:pPr>
        <w:pStyle w:val="Tekstpodstawowy"/>
        <w:widowControl/>
        <w:spacing w:after="0"/>
      </w:pPr>
      <w:r>
        <w:rPr>
          <w:rFonts w:ascii="Helvetica" w:hAnsi="Helvetica" w:cs="Helvetica"/>
          <w:b/>
          <w:color w:val="555555"/>
        </w:rPr>
        <w:t>Załącznik nr 1</w:t>
      </w:r>
    </w:p>
    <w:p w:rsidR="00BA5888" w:rsidRDefault="00BA5888" w:rsidP="00BA5888">
      <w:pPr>
        <w:pStyle w:val="Tekstpodstawowy"/>
        <w:spacing w:after="0"/>
      </w:pPr>
      <w:r>
        <w:t> </w:t>
      </w:r>
    </w:p>
    <w:p w:rsidR="00BA5888" w:rsidRPr="00513CFB" w:rsidRDefault="00BA5888" w:rsidP="00BA5888">
      <w:pPr>
        <w:pStyle w:val="Tekstpodstawowy"/>
        <w:spacing w:after="0"/>
        <w:jc w:val="center"/>
        <w:rPr>
          <w:b/>
        </w:rPr>
      </w:pPr>
      <w:r w:rsidRPr="00513CFB">
        <w:rPr>
          <w:b/>
        </w:rPr>
        <w:t>Cennik o</w:t>
      </w:r>
      <w:r>
        <w:rPr>
          <w:b/>
        </w:rPr>
        <w:t>bowiązujący od 1.09.2022</w:t>
      </w:r>
      <w:r w:rsidRPr="00513CFB">
        <w:rPr>
          <w:b/>
        </w:rPr>
        <w:t xml:space="preserve"> r.</w:t>
      </w:r>
    </w:p>
    <w:p w:rsidR="00BA5888" w:rsidRPr="00513CFB" w:rsidRDefault="00BA5888" w:rsidP="00BA5888">
      <w:pPr>
        <w:pStyle w:val="Tekstpodstawowy"/>
        <w:jc w:val="both"/>
      </w:pPr>
      <w:r>
        <w:t> </w:t>
      </w:r>
    </w:p>
    <w:tbl>
      <w:tblPr>
        <w:tblW w:w="93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5713"/>
        <w:gridCol w:w="1491"/>
        <w:gridCol w:w="1657"/>
      </w:tblGrid>
      <w:tr w:rsidR="00BA5888" w:rsidRPr="00915155" w:rsidTr="008277F6">
        <w:trPr>
          <w:jc w:val="center"/>
        </w:trPr>
        <w:tc>
          <w:tcPr>
            <w:tcW w:w="77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spacing w:after="150" w:line="300" w:lineRule="atLeast"/>
              <w:jc w:val="center"/>
              <w:rPr>
                <w:rFonts w:ascii="Arial" w:eastAsia="Times New Roman" w:hAnsi="Arial"/>
                <w:b/>
                <w:sz w:val="21"/>
                <w:szCs w:val="21"/>
                <w:lang w:eastAsia="pl-PL"/>
              </w:rPr>
            </w:pPr>
            <w:r w:rsidRPr="00915155">
              <w:rPr>
                <w:rFonts w:ascii="Arial" w:eastAsia="Times New Roman" w:hAnsi="Arial"/>
                <w:bCs/>
                <w:sz w:val="18"/>
                <w:szCs w:val="18"/>
                <w:lang w:eastAsia="pl-PL"/>
              </w:rPr>
              <w:t xml:space="preserve">                            </w:t>
            </w:r>
            <w:r w:rsidRPr="00915155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 xml:space="preserve">         PORT KULTURY</w:t>
            </w:r>
            <w:r w:rsidRPr="00915155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br/>
              <w:t xml:space="preserve">                                       ul. Portowa 24 w Sandomierzu</w:t>
            </w:r>
            <w:r w:rsidRPr="00915155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br/>
              <w:t xml:space="preserve">                                    15 644 50 74</w:t>
            </w:r>
            <w:r w:rsidRPr="00915155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br/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8" w:rsidRPr="00915155" w:rsidRDefault="00BA5888" w:rsidP="008277F6">
            <w:pPr>
              <w:spacing w:after="150" w:line="300" w:lineRule="atLeast"/>
              <w:jc w:val="center"/>
              <w:rPr>
                <w:rFonts w:ascii="Arial" w:eastAsia="Times New Roman" w:hAnsi="Arial"/>
                <w:bCs/>
                <w:sz w:val="18"/>
                <w:szCs w:val="18"/>
                <w:lang w:eastAsia="pl-PL"/>
              </w:rPr>
            </w:pPr>
          </w:p>
        </w:tc>
      </w:tr>
      <w:tr w:rsidR="00BA5888" w:rsidRPr="00915155" w:rsidTr="008277F6">
        <w:trPr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EE3A72" w:rsidRDefault="00BA5888" w:rsidP="008277F6">
            <w:pPr>
              <w:jc w:val="center"/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EE3A72">
              <w:rPr>
                <w:rFonts w:ascii="Arial" w:eastAsia="Times New Roman" w:hAnsi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EE3A72" w:rsidRDefault="00BA5888" w:rsidP="008277F6">
            <w:pPr>
              <w:jc w:val="center"/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EE3A72">
              <w:rPr>
                <w:rFonts w:ascii="Arial" w:eastAsia="Times New Roman" w:hAnsi="Arial"/>
                <w:bCs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EE3A72" w:rsidRDefault="00BA5888" w:rsidP="008277F6">
            <w:pPr>
              <w:jc w:val="center"/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EE3A72">
              <w:rPr>
                <w:rFonts w:ascii="Arial" w:eastAsia="Times New Roman" w:hAnsi="Arial"/>
                <w:bCs/>
                <w:sz w:val="18"/>
                <w:szCs w:val="18"/>
                <w:lang w:eastAsia="pl-PL"/>
              </w:rPr>
              <w:t>Opłata miesięczna/os.</w:t>
            </w:r>
          </w:p>
        </w:tc>
        <w:tc>
          <w:tcPr>
            <w:tcW w:w="16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888" w:rsidRPr="00EE3A72" w:rsidRDefault="00BA5888" w:rsidP="008277F6">
            <w:pPr>
              <w:jc w:val="center"/>
              <w:rPr>
                <w:rFonts w:ascii="Arial" w:eastAsia="Times New Roman" w:hAnsi="Arial"/>
                <w:bCs/>
                <w:sz w:val="18"/>
                <w:szCs w:val="18"/>
                <w:lang w:eastAsia="pl-PL"/>
              </w:rPr>
            </w:pPr>
            <w:r w:rsidRPr="00EE3A72">
              <w:rPr>
                <w:rFonts w:ascii="Arial" w:eastAsia="Times New Roman" w:hAnsi="Arial"/>
                <w:bCs/>
                <w:sz w:val="18"/>
                <w:szCs w:val="18"/>
                <w:lang w:eastAsia="pl-PL"/>
              </w:rPr>
              <w:t>Cena za jedne zajęcia</w:t>
            </w:r>
          </w:p>
        </w:tc>
      </w:tr>
      <w:tr w:rsidR="00BA5888" w:rsidRPr="00915155" w:rsidTr="008277F6">
        <w:trPr>
          <w:jc w:val="center"/>
        </w:trPr>
        <w:tc>
          <w:tcPr>
            <w:tcW w:w="9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</w:tr>
      <w:tr w:rsidR="00BA5888" w:rsidRPr="00915155" w:rsidTr="008277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064B77" w:rsidRDefault="00BA5888" w:rsidP="008277F6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Dance Mania 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Mini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064B77" w:rsidRDefault="00BA5888" w:rsidP="008277F6">
            <w:pPr>
              <w:jc w:val="center"/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60 zł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.</w:t>
            </w: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/mies. 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888" w:rsidRPr="00915155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</w:tr>
      <w:tr w:rsidR="00BA5888" w:rsidRPr="00915155" w:rsidTr="008277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064B77" w:rsidRDefault="00BA5888" w:rsidP="008277F6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Dance Mania Junior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064B77" w:rsidRDefault="00BA5888" w:rsidP="008277F6">
            <w:pPr>
              <w:jc w:val="center"/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60 zł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.</w:t>
            </w: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/mies.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888" w:rsidRPr="00915155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</w:tr>
      <w:tr w:rsidR="00BA5888" w:rsidRPr="00915155" w:rsidTr="008277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064B77" w:rsidRDefault="00BA5888" w:rsidP="008277F6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Dance Mania Senior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064B77" w:rsidRDefault="00BA5888" w:rsidP="008277F6">
            <w:pPr>
              <w:jc w:val="center"/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60 zł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.</w:t>
            </w: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/mies.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888" w:rsidRPr="00915155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</w:tr>
      <w:tr w:rsidR="00BA5888" w:rsidRPr="00915155" w:rsidTr="008277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064B77" w:rsidRDefault="00BA5888" w:rsidP="008277F6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Dance More / technika pracy nad ciałem/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064B77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30 zł. /mies.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888" w:rsidRPr="00915155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</w:tr>
      <w:tr w:rsidR="00BA5888" w:rsidRPr="00915155" w:rsidTr="008277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064B77" w:rsidRDefault="00BA5888" w:rsidP="008277F6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Plastyka sensoryczna /dzieci 1-4 lata/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064B77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60 zł./mies.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888" w:rsidRPr="00915155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</w:tr>
      <w:tr w:rsidR="00BA5888" w:rsidRPr="00915155" w:rsidTr="008277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Default="00BA5888" w:rsidP="008277F6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Zajęcia umuzykalniające /dzieci 1-4 lata/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60 zł./mies.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888" w:rsidRPr="00915155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</w:tr>
      <w:tr w:rsidR="00BA5888" w:rsidRPr="00915155" w:rsidTr="008277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Default="00BA5888" w:rsidP="008277F6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Bajkoterapia /5-10 lat/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60 zł./mies.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888" w:rsidRPr="00915155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</w:tr>
      <w:tr w:rsidR="00BA5888" w:rsidRPr="00915155" w:rsidTr="008277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8. 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Default="00BA5888" w:rsidP="008277F6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Zajęcia plastyczne i rękodzieło /5-10 lat/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50 zł./mies.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888" w:rsidRPr="00915155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</w:tr>
      <w:tr w:rsidR="00BA5888" w:rsidRPr="00915155" w:rsidTr="008277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Taniec towarzyski dla dorosłych 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jc w:val="center"/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60 zł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.</w:t>
            </w: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/mies.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888" w:rsidRPr="00915155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</w:tr>
      <w:tr w:rsidR="00BA5888" w:rsidRPr="00915155" w:rsidTr="008277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064B77" w:rsidRDefault="00BA5888" w:rsidP="008277F6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Bach</w:t>
            </w: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ata solo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064B77" w:rsidRDefault="00BA5888" w:rsidP="008277F6">
            <w:pPr>
              <w:jc w:val="center"/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60 zł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.</w:t>
            </w: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/mies.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888" w:rsidRPr="00CB69B3" w:rsidRDefault="00BA5888" w:rsidP="008277F6">
            <w:pPr>
              <w:jc w:val="center"/>
              <w:rPr>
                <w:rFonts w:ascii="Arial" w:eastAsia="Times New Roman" w:hAnsi="Arial"/>
                <w:b/>
                <w:color w:val="00B050"/>
                <w:sz w:val="18"/>
                <w:szCs w:val="18"/>
                <w:lang w:eastAsia="pl-PL"/>
              </w:rPr>
            </w:pPr>
          </w:p>
        </w:tc>
      </w:tr>
      <w:tr w:rsidR="00BA5888" w:rsidRPr="00915155" w:rsidTr="008277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5888" w:rsidRPr="00915155" w:rsidRDefault="00BA5888" w:rsidP="008277F6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5888" w:rsidRPr="00064B77" w:rsidRDefault="00BA5888" w:rsidP="008277F6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Bach</w:t>
            </w: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ata pary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5888" w:rsidRPr="00064B77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60 zł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.</w:t>
            </w: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/mies.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888" w:rsidRPr="00CB69B3" w:rsidRDefault="00BA5888" w:rsidP="008277F6">
            <w:pPr>
              <w:jc w:val="center"/>
              <w:rPr>
                <w:rFonts w:ascii="Arial" w:eastAsia="Times New Roman" w:hAnsi="Arial"/>
                <w:b/>
                <w:color w:val="00B050"/>
                <w:sz w:val="18"/>
                <w:szCs w:val="18"/>
                <w:lang w:eastAsia="pl-PL"/>
              </w:rPr>
            </w:pPr>
          </w:p>
        </w:tc>
      </w:tr>
      <w:tr w:rsidR="00BA5888" w:rsidRPr="00915155" w:rsidTr="008277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Default="00BA5888" w:rsidP="008277F6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  <w:p w:rsidR="00BA5888" w:rsidRPr="00915155" w:rsidRDefault="00BA5888" w:rsidP="008277F6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Nauka gry na instrumentach klawiszowych </w:t>
            </w: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Pracownia dźwięku „Czarno-Biali” – zajęcia indywidualne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jc w:val="center"/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5888" w:rsidRPr="00915155" w:rsidRDefault="00BA5888" w:rsidP="008277F6">
            <w:pPr>
              <w:jc w:val="center"/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4</w:t>
            </w: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0 zł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.</w:t>
            </w: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/45 min</w:t>
            </w:r>
          </w:p>
        </w:tc>
      </w:tr>
      <w:tr w:rsidR="00BA5888" w:rsidRPr="00915155" w:rsidTr="008277F6">
        <w:trPr>
          <w:trHeight w:val="54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Nauka gry n instrumentach klawiszowych </w:t>
            </w: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Pracownia dźwięku „Czarno-Biali” – zajęcia w grupach 2-osobowych (dla 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dzieci, młodzieży i dorosłych  /dla  początkujących/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5888" w:rsidRPr="00915155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25</w:t>
            </w: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zł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.</w:t>
            </w: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/45 min</w:t>
            </w:r>
          </w:p>
        </w:tc>
      </w:tr>
      <w:tr w:rsidR="00BA5888" w:rsidRPr="00915155" w:rsidTr="008277F6">
        <w:trPr>
          <w:jc w:val="center"/>
        </w:trPr>
        <w:tc>
          <w:tcPr>
            <w:tcW w:w="9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</w:tr>
      <w:tr w:rsidR="00BA5888" w:rsidRPr="00915155" w:rsidTr="008277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Nauka gry na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gitarze – zajęcia indywidualne -</w:t>
            </w: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wszystkie poziomy zaawansowania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jc w:val="center"/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5888" w:rsidRPr="00064B77" w:rsidRDefault="00BA5888" w:rsidP="008277F6">
            <w:pPr>
              <w:jc w:val="center"/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40 zł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.</w:t>
            </w: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/45 min</w:t>
            </w:r>
          </w:p>
        </w:tc>
      </w:tr>
      <w:tr w:rsidR="00BA5888" w:rsidRPr="00915155" w:rsidTr="008277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Nauka gry na gitarze – zajęcia w grupach 3-osobowych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/</w:t>
            </w: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wszystkie poziomy zaawansowania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/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5888" w:rsidRPr="00064B77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25 zł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.</w:t>
            </w: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/45 min</w:t>
            </w:r>
          </w:p>
        </w:tc>
      </w:tr>
      <w:tr w:rsidR="00BA5888" w:rsidRPr="00915155" w:rsidTr="008277F6">
        <w:trPr>
          <w:jc w:val="center"/>
        </w:trPr>
        <w:tc>
          <w:tcPr>
            <w:tcW w:w="9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064B77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</w:tr>
      <w:tr w:rsidR="00BA5888" w:rsidRPr="00915155" w:rsidTr="008277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064B77" w:rsidRDefault="00BA5888" w:rsidP="008277F6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Nauka gry na ukulele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</w:t>
            </w: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– zajęcia indywidualne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5888" w:rsidRPr="00064B77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40 zł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.</w:t>
            </w: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/45 min</w:t>
            </w:r>
          </w:p>
        </w:tc>
      </w:tr>
      <w:tr w:rsidR="00BA5888" w:rsidRPr="00915155" w:rsidTr="008277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A7968" w:rsidRDefault="00BA5888" w:rsidP="008277F6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A7968">
              <w:rPr>
                <w:rFonts w:ascii="Arial" w:eastAsia="Times New Roman" w:hAnsi="Arial"/>
                <w:sz w:val="18"/>
                <w:szCs w:val="18"/>
                <w:lang w:eastAsia="pl-PL"/>
              </w:rPr>
              <w:t>Nauka gry na ukulele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</w:t>
            </w:r>
            <w:r w:rsidRPr="009A7968">
              <w:rPr>
                <w:rFonts w:ascii="Arial" w:eastAsia="Times New Roman" w:hAnsi="Arial"/>
                <w:sz w:val="18"/>
                <w:szCs w:val="18"/>
                <w:lang w:eastAsia="pl-PL"/>
              </w:rPr>
              <w:t>–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zajęcia w grupach 3-osobowych /</w:t>
            </w:r>
            <w:r w:rsidRPr="009A7968">
              <w:rPr>
                <w:rFonts w:ascii="Arial" w:eastAsia="Times New Roman" w:hAnsi="Arial"/>
                <w:sz w:val="18"/>
                <w:szCs w:val="18"/>
                <w:lang w:eastAsia="pl-PL"/>
              </w:rPr>
              <w:t>dla początkujących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/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5888" w:rsidRPr="00064B77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25 zł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.</w:t>
            </w: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/45 min </w:t>
            </w:r>
          </w:p>
        </w:tc>
      </w:tr>
      <w:tr w:rsidR="00BA5888" w:rsidRPr="00915155" w:rsidTr="008277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Default="00BA5888" w:rsidP="008277F6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A7968" w:rsidRDefault="00BA5888" w:rsidP="008277F6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Sandomierskie Studio Piosenki – zajęcia wokalne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/indywidualne/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5888" w:rsidRPr="00064B77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40 zł./45 min</w:t>
            </w:r>
          </w:p>
        </w:tc>
      </w:tr>
      <w:tr w:rsidR="00BA5888" w:rsidRPr="00915155" w:rsidTr="008277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Sandomierskie St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udio Piosenki – zajęcia wokalne </w:t>
            </w: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w grupach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3-osobowych /7-11 lat, dla </w:t>
            </w: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początkując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ych/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5888" w:rsidRPr="00064B77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25 zł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.</w:t>
            </w: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/45 min</w:t>
            </w:r>
          </w:p>
        </w:tc>
      </w:tr>
      <w:tr w:rsidR="00BA5888" w:rsidRPr="00915155" w:rsidTr="008277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5888" w:rsidRPr="000339DA" w:rsidRDefault="00BA5888" w:rsidP="008277F6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0339DA">
              <w:rPr>
                <w:rFonts w:ascii="Arial" w:eastAsia="Times New Roman" w:hAnsi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5888" w:rsidRPr="00915155" w:rsidRDefault="00BA5888" w:rsidP="008277F6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„Misja – emisja” – zaj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ęcia emisji głosu dla dorosłych /</w:t>
            </w: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indywidualne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/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5888" w:rsidRPr="00915155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5888" w:rsidRPr="00915155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4</w:t>
            </w: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0 zł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.</w:t>
            </w: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/45 min</w:t>
            </w:r>
          </w:p>
        </w:tc>
      </w:tr>
      <w:tr w:rsidR="00BA5888" w:rsidRPr="00915155" w:rsidTr="008277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5888" w:rsidRPr="000339DA" w:rsidRDefault="00BA5888" w:rsidP="008277F6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5888" w:rsidRPr="00915155" w:rsidRDefault="00BA5888" w:rsidP="008277F6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915155">
              <w:rPr>
                <w:rFonts w:ascii="Arial" w:hAnsi="Arial"/>
                <w:sz w:val="18"/>
                <w:szCs w:val="18"/>
                <w:shd w:val="clear" w:color="auto" w:fill="FFFFFF"/>
              </w:rPr>
              <w:t>Nauka gry na perkusji</w:t>
            </w: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 – zajęcia indywidualne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5888" w:rsidRPr="00915155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888" w:rsidRPr="00915155" w:rsidRDefault="00BA5888" w:rsidP="008277F6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     50 zł./45 min</w:t>
            </w:r>
          </w:p>
        </w:tc>
      </w:tr>
      <w:tr w:rsidR="00BA5888" w:rsidRPr="00915155" w:rsidTr="008277F6">
        <w:trPr>
          <w:jc w:val="center"/>
        </w:trPr>
        <w:tc>
          <w:tcPr>
            <w:tcW w:w="9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5888" w:rsidRPr="00915155" w:rsidRDefault="00BA5888" w:rsidP="008277F6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</w:tr>
      <w:tr w:rsidR="00BA5888" w:rsidRPr="00915155" w:rsidTr="008277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Zajęcia teatralne – uczestnictwo po wcześniejszych kwalifikacjach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bezpłatne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888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</w:tr>
      <w:tr w:rsidR="00BA5888" w:rsidRPr="00915155" w:rsidTr="008277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Default="00BA5888" w:rsidP="008277F6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Wejście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jednorazowe na zajęcia </w:t>
            </w: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(po wcześniejszym ustaleniu z instruktorem)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888" w:rsidRPr="00915155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888" w:rsidRPr="00915155" w:rsidRDefault="00BA5888" w:rsidP="008277F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20 zł.</w:t>
            </w:r>
          </w:p>
        </w:tc>
      </w:tr>
    </w:tbl>
    <w:p w:rsidR="00BA5888" w:rsidRDefault="00BA5888" w:rsidP="00BA5888">
      <w:pPr>
        <w:pStyle w:val="Tekstpodstawowy"/>
        <w:rPr>
          <w:color w:val="555555"/>
        </w:rPr>
      </w:pPr>
      <w:r>
        <w:t> </w:t>
      </w:r>
    </w:p>
    <w:p w:rsidR="00BA5888" w:rsidRDefault="00BA5888" w:rsidP="00BA5888">
      <w:pPr>
        <w:pStyle w:val="Tekstpodstawowy"/>
        <w:rPr>
          <w:color w:val="555555"/>
        </w:rPr>
      </w:pPr>
      <w:r>
        <w:rPr>
          <w:color w:val="555555"/>
        </w:rPr>
        <w:t> </w:t>
      </w:r>
    </w:p>
    <w:p w:rsidR="00BA5888" w:rsidRDefault="00BA5888" w:rsidP="00BA5888">
      <w:pPr>
        <w:pStyle w:val="Tekstpodstawowy"/>
        <w:rPr>
          <w:rFonts w:ascii="Helvetica" w:hAnsi="Helvetica" w:cs="Helvetica"/>
          <w:color w:val="555555"/>
        </w:rPr>
      </w:pPr>
      <w:r>
        <w:rPr>
          <w:color w:val="555555"/>
        </w:rPr>
        <w:t> </w:t>
      </w:r>
    </w:p>
    <w:p w:rsidR="00135423" w:rsidRDefault="00135423">
      <w:pPr>
        <w:pStyle w:val="NormalWeb"/>
        <w:pageBreakBefore/>
        <w:shd w:val="clear" w:color="auto" w:fill="FFFFFF"/>
        <w:spacing w:before="0" w:after="150" w:line="300" w:lineRule="atLeast"/>
        <w:jc w:val="right"/>
      </w:pPr>
    </w:p>
    <w:p w:rsidR="00135423" w:rsidRDefault="00135423" w:rsidP="00BA5888">
      <w:pPr>
        <w:tabs>
          <w:tab w:val="left" w:leader="dot" w:pos="9214"/>
        </w:tabs>
      </w:pPr>
      <w:r>
        <w:rPr>
          <w:b/>
        </w:rPr>
        <w:t>FORMULARZ UCZESTNICTWA W ZAJĘCIACH</w:t>
      </w:r>
      <w:r>
        <w:rPr>
          <w:b/>
        </w:rPr>
        <w:br/>
      </w:r>
      <w:r>
        <w:rPr>
          <w:rStyle w:val="Pogrubienie"/>
          <w:shd w:val="clear" w:color="auto" w:fill="FFFFFF"/>
        </w:rPr>
        <w:t>PORTU KULTURY</w:t>
      </w:r>
      <w:r>
        <w:rPr>
          <w:b/>
        </w:rPr>
        <w:br/>
      </w:r>
    </w:p>
    <w:p w:rsidR="00135423" w:rsidRDefault="00135423">
      <w:pPr>
        <w:tabs>
          <w:tab w:val="left" w:leader="dot" w:pos="9214"/>
        </w:tabs>
        <w:jc w:val="center"/>
      </w:pPr>
    </w:p>
    <w:p w:rsidR="00135423" w:rsidRDefault="00135423">
      <w:pPr>
        <w:tabs>
          <w:tab w:val="left" w:leader="dot" w:pos="9214"/>
        </w:tabs>
        <w:spacing w:line="360" w:lineRule="auto"/>
        <w:jc w:val="both"/>
      </w:pPr>
      <w:bookmarkStart w:id="2" w:name="_Hlk515359625"/>
      <w:r>
        <w:t>Nazwa zajęć …………………………………………………………………………………………</w:t>
      </w:r>
      <w:r>
        <w:br/>
        <w:t>Imię i nazwisko uczestnika ..………………………………………………………………………….</w:t>
      </w:r>
    </w:p>
    <w:p w:rsidR="00135423" w:rsidRDefault="00135423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t>Telefon kontaktowy do uczestnika …………………………………..</w:t>
      </w:r>
    </w:p>
    <w:bookmarkEnd w:id="2"/>
    <w:p w:rsidR="00135423" w:rsidRDefault="00135423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Oświadczenia Uczestnika zajęć </w:t>
      </w:r>
    </w:p>
    <w:p w:rsidR="00135423" w:rsidRDefault="00135423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Deklaruję udział własny w zajęciach i akceptuję regulamin zajęć.</w:t>
      </w:r>
    </w:p>
    <w:p w:rsidR="00135423" w:rsidRDefault="00135423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dane osobowe podane przeze mnie w niniejszej deklaracji są prawdziwe.</w:t>
      </w:r>
    </w:p>
    <w:p w:rsidR="00135423" w:rsidRDefault="0013542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zapoznałam/em się z regulaminem zajęć i akceptuję jego warunki.</w:t>
      </w:r>
    </w:p>
    <w:p w:rsidR="00135423" w:rsidRDefault="0013542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zapoznałam/em się z klauzulą informacyjną o przetwarzaniu danych osobowych dla uczestnika zajęć.</w:t>
      </w:r>
    </w:p>
    <w:p w:rsidR="00135423" w:rsidRDefault="00135423">
      <w:pPr>
        <w:spacing w:before="120" w:after="120" w:line="240" w:lineRule="atLeast"/>
        <w:jc w:val="both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>Podanie danych osobowych jest dobrowolne, jednak odmowa ich podania spowoduje, iż nie będzie można uczestniczyć  w zajęciach realizowanych przez SCK.</w:t>
      </w:r>
    </w:p>
    <w:p w:rsidR="00135423" w:rsidRDefault="00135423">
      <w:pPr>
        <w:spacing w:before="120" w:after="120" w:line="240" w:lineRule="atLeast"/>
        <w:jc w:val="center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>OŚWIADCZENIE</w:t>
      </w:r>
    </w:p>
    <w:p w:rsidR="00135423" w:rsidRDefault="00135423">
      <w:pPr>
        <w:jc w:val="center"/>
        <w:rPr>
          <w:sz w:val="22"/>
          <w:szCs w:val="22"/>
        </w:rPr>
      </w:pPr>
    </w:p>
    <w:p w:rsidR="00135423" w:rsidRDefault="0013542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Oświadczam, że wyrażam zgodę na przetwarzanie moich danych osobowych zawartych w formularzu uczestnika zajęć, </w:t>
      </w:r>
      <w:bookmarkStart w:id="3" w:name="_Hlk13140898"/>
      <w:r>
        <w:rPr>
          <w:sz w:val="22"/>
          <w:szCs w:val="22"/>
        </w:rPr>
        <w:t>w celu uczestniczenia w zajęciach organizowanych przez Sandomierskie Centrum Kultury, dokumentowania i promocji organizowanych przedsięwzięć</w:t>
      </w:r>
      <w:bookmarkEnd w:id="3"/>
      <w:r>
        <w:rPr>
          <w:sz w:val="22"/>
          <w:szCs w:val="22"/>
        </w:rPr>
        <w:t xml:space="preserve"> oraz </w:t>
      </w:r>
      <w:r>
        <w:rPr>
          <w:rFonts w:cs="Times New Roman"/>
          <w:sz w:val="22"/>
          <w:szCs w:val="22"/>
        </w:rPr>
        <w:t>ewentualnego udzielenia pomocy lekarskiej.</w:t>
      </w:r>
    </w:p>
    <w:p w:rsidR="00135423" w:rsidRDefault="0013542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Oświadczam, że </w:t>
      </w:r>
      <w:r>
        <w:rPr>
          <w:bCs/>
          <w:sz w:val="22"/>
          <w:szCs w:val="22"/>
        </w:rPr>
        <w:t>wyrażam zgodę/nie wyrażam zgody</w:t>
      </w:r>
      <w:r>
        <w:rPr>
          <w:bCs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na rejestrowanie wizerunku mojego  bez ograniczeń czasowych i terytorialnych podczas zajęć, w celach dokumentacyjnych i promocyjnych, wykorzystanie tego wizerunku oraz danych osobowych poprzez umieszczenie ich na stronach internetowych Sandomierskiego Centrum Kultury, Urzędu Miejskiego, na portalu </w:t>
      </w:r>
      <w:hyperlink r:id="rId8" w:history="1">
        <w:r>
          <w:rPr>
            <w:rStyle w:val="Hipercze"/>
            <w:color w:val="auto"/>
            <w:sz w:val="22"/>
            <w:szCs w:val="22"/>
          </w:rPr>
          <w:t>www.facebook.com</w:t>
        </w:r>
      </w:hyperlink>
      <w:r>
        <w:rPr>
          <w:sz w:val="22"/>
          <w:szCs w:val="22"/>
        </w:rPr>
        <w:t>, plakatach oraz tablicach ściennych w celu i</w:t>
      </w:r>
      <w:r w:rsidR="00E62D66">
        <w:rPr>
          <w:sz w:val="22"/>
          <w:szCs w:val="22"/>
        </w:rPr>
        <w:t>nformacji i promocji, utrwalenia</w:t>
      </w:r>
      <w:r>
        <w:rPr>
          <w:sz w:val="22"/>
          <w:szCs w:val="22"/>
        </w:rPr>
        <w:t xml:space="preserve"> (zapisu) we wszystkich możliwych formach (fotografia, audio, wideo), zwielokrotnianie na nośnikach dźwięku i obrazu, wprowadzenia d</w:t>
      </w:r>
      <w:r w:rsidR="00E62D66">
        <w:rPr>
          <w:sz w:val="22"/>
          <w:szCs w:val="22"/>
        </w:rPr>
        <w:t>o pamięci komputera oraz sieci i</w:t>
      </w:r>
      <w:r>
        <w:rPr>
          <w:sz w:val="22"/>
          <w:szCs w:val="22"/>
        </w:rPr>
        <w:t>nternet</w:t>
      </w:r>
      <w:r w:rsidR="00E62D66">
        <w:rPr>
          <w:sz w:val="22"/>
          <w:szCs w:val="22"/>
        </w:rPr>
        <w:t>owej</w:t>
      </w:r>
      <w:r>
        <w:rPr>
          <w:sz w:val="22"/>
          <w:szCs w:val="22"/>
        </w:rPr>
        <w:t>.</w:t>
      </w:r>
    </w:p>
    <w:p w:rsidR="00135423" w:rsidRDefault="00135423">
      <w:pPr>
        <w:jc w:val="both"/>
        <w:rPr>
          <w:sz w:val="22"/>
          <w:szCs w:val="22"/>
        </w:rPr>
      </w:pPr>
    </w:p>
    <w:p w:rsidR="00135423" w:rsidRDefault="00135423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         </w:t>
      </w:r>
    </w:p>
    <w:p w:rsidR="00135423" w:rsidRDefault="00135423">
      <w:pPr>
        <w:jc w:val="right"/>
        <w:rPr>
          <w:rFonts w:cs="Calibri"/>
          <w:i/>
          <w:iCs/>
          <w:sz w:val="22"/>
          <w:szCs w:val="22"/>
        </w:rPr>
      </w:pPr>
      <w:r>
        <w:rPr>
          <w:rFonts w:cs="Calibri"/>
          <w:sz w:val="22"/>
          <w:szCs w:val="22"/>
        </w:rPr>
        <w:t xml:space="preserve">                                                                                                       ……………………………………………..</w:t>
      </w:r>
    </w:p>
    <w:p w:rsidR="00135423" w:rsidRDefault="00135423">
      <w:pPr>
        <w:jc w:val="center"/>
        <w:rPr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 xml:space="preserve">                                                                                               </w:t>
      </w:r>
      <w:r>
        <w:rPr>
          <w:i/>
          <w:iCs/>
          <w:sz w:val="22"/>
          <w:szCs w:val="22"/>
        </w:rPr>
        <w:t>data i podpis</w:t>
      </w:r>
    </w:p>
    <w:p w:rsidR="00135423" w:rsidRDefault="00135423">
      <w:pPr>
        <w:jc w:val="center"/>
        <w:rPr>
          <w:i/>
          <w:iCs/>
          <w:sz w:val="22"/>
          <w:szCs w:val="22"/>
        </w:rPr>
      </w:pPr>
    </w:p>
    <w:p w:rsidR="00D929FB" w:rsidRDefault="00D929FB">
      <w:pPr>
        <w:jc w:val="center"/>
        <w:rPr>
          <w:i/>
          <w:iCs/>
          <w:sz w:val="22"/>
          <w:szCs w:val="22"/>
        </w:rPr>
      </w:pPr>
    </w:p>
    <w:p w:rsidR="00D929FB" w:rsidRDefault="00D929FB">
      <w:pPr>
        <w:jc w:val="center"/>
        <w:rPr>
          <w:i/>
          <w:iCs/>
          <w:sz w:val="22"/>
          <w:szCs w:val="22"/>
        </w:rPr>
      </w:pPr>
    </w:p>
    <w:p w:rsidR="00D929FB" w:rsidRDefault="00D929FB">
      <w:pPr>
        <w:jc w:val="center"/>
        <w:rPr>
          <w:i/>
          <w:iCs/>
          <w:sz w:val="22"/>
          <w:szCs w:val="22"/>
        </w:rPr>
      </w:pPr>
    </w:p>
    <w:p w:rsidR="00D929FB" w:rsidRDefault="00D929FB">
      <w:pPr>
        <w:jc w:val="center"/>
        <w:rPr>
          <w:i/>
          <w:iCs/>
          <w:sz w:val="22"/>
          <w:szCs w:val="22"/>
        </w:rPr>
      </w:pPr>
    </w:p>
    <w:p w:rsidR="00D929FB" w:rsidRDefault="00D929FB">
      <w:pPr>
        <w:jc w:val="center"/>
        <w:rPr>
          <w:i/>
          <w:iCs/>
          <w:sz w:val="22"/>
          <w:szCs w:val="22"/>
        </w:rPr>
      </w:pPr>
    </w:p>
    <w:p w:rsidR="00D929FB" w:rsidRDefault="00D929FB">
      <w:pPr>
        <w:jc w:val="center"/>
        <w:rPr>
          <w:i/>
          <w:iCs/>
          <w:sz w:val="22"/>
          <w:szCs w:val="22"/>
        </w:rPr>
      </w:pPr>
    </w:p>
    <w:p w:rsidR="00D929FB" w:rsidRDefault="00D929FB">
      <w:pPr>
        <w:jc w:val="center"/>
        <w:rPr>
          <w:i/>
          <w:iCs/>
          <w:sz w:val="22"/>
          <w:szCs w:val="22"/>
        </w:rPr>
      </w:pPr>
    </w:p>
    <w:p w:rsidR="00D929FB" w:rsidRDefault="00D929FB">
      <w:pPr>
        <w:jc w:val="center"/>
        <w:rPr>
          <w:i/>
          <w:iCs/>
          <w:sz w:val="22"/>
          <w:szCs w:val="22"/>
        </w:rPr>
      </w:pPr>
    </w:p>
    <w:p w:rsidR="00D929FB" w:rsidRDefault="00D929FB">
      <w:pPr>
        <w:jc w:val="center"/>
        <w:rPr>
          <w:i/>
          <w:iCs/>
          <w:sz w:val="22"/>
          <w:szCs w:val="22"/>
        </w:rPr>
      </w:pPr>
    </w:p>
    <w:p w:rsidR="00D929FB" w:rsidRDefault="00D929FB">
      <w:pPr>
        <w:jc w:val="center"/>
        <w:rPr>
          <w:i/>
          <w:iCs/>
          <w:sz w:val="22"/>
          <w:szCs w:val="22"/>
        </w:rPr>
      </w:pPr>
    </w:p>
    <w:p w:rsidR="00D929FB" w:rsidRDefault="00D929FB">
      <w:pPr>
        <w:jc w:val="center"/>
        <w:rPr>
          <w:i/>
          <w:iCs/>
          <w:sz w:val="22"/>
          <w:szCs w:val="22"/>
        </w:rPr>
      </w:pPr>
    </w:p>
    <w:p w:rsidR="00D929FB" w:rsidRDefault="00D929FB">
      <w:pPr>
        <w:jc w:val="center"/>
        <w:rPr>
          <w:i/>
          <w:iCs/>
          <w:sz w:val="22"/>
          <w:szCs w:val="22"/>
        </w:rPr>
      </w:pPr>
    </w:p>
    <w:p w:rsidR="00D929FB" w:rsidRDefault="00D929FB">
      <w:pPr>
        <w:jc w:val="center"/>
        <w:rPr>
          <w:i/>
          <w:iCs/>
          <w:sz w:val="22"/>
          <w:szCs w:val="22"/>
        </w:rPr>
      </w:pPr>
    </w:p>
    <w:p w:rsidR="00135423" w:rsidRDefault="00135423">
      <w:pPr>
        <w:jc w:val="center"/>
        <w:rPr>
          <w:i/>
          <w:iCs/>
          <w:sz w:val="22"/>
          <w:szCs w:val="22"/>
        </w:rPr>
      </w:pPr>
    </w:p>
    <w:p w:rsidR="00135423" w:rsidRDefault="00135423">
      <w:pPr>
        <w:rPr>
          <w:color w:val="FF0066"/>
          <w:sz w:val="22"/>
          <w:szCs w:val="22"/>
        </w:rPr>
      </w:pPr>
      <w:r>
        <w:rPr>
          <w:i/>
          <w:iCs/>
          <w:sz w:val="22"/>
          <w:szCs w:val="22"/>
        </w:rPr>
        <w:t xml:space="preserve">* niepotrzebne skreślić </w:t>
      </w:r>
    </w:p>
    <w:p w:rsidR="00135423" w:rsidRDefault="00135423">
      <w:pPr>
        <w:jc w:val="center"/>
        <w:rPr>
          <w:color w:val="FF0066"/>
          <w:sz w:val="22"/>
          <w:szCs w:val="22"/>
        </w:rPr>
      </w:pPr>
    </w:p>
    <w:p w:rsidR="00135423" w:rsidRDefault="0013542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KLAUZULA  INFORMACYJNA  DLA  UCZESTNIKÓW  ZAJĘĆ </w:t>
      </w:r>
    </w:p>
    <w:p w:rsidR="00135423" w:rsidRDefault="00135423">
      <w:pPr>
        <w:jc w:val="center"/>
        <w:rPr>
          <w:b/>
          <w:bCs/>
          <w:sz w:val="22"/>
          <w:szCs w:val="22"/>
        </w:rPr>
      </w:pPr>
    </w:p>
    <w:p w:rsidR="00135423" w:rsidRDefault="00135423">
      <w:pPr>
        <w:jc w:val="center"/>
        <w:rPr>
          <w:b/>
          <w:bCs/>
          <w:sz w:val="22"/>
          <w:szCs w:val="22"/>
        </w:rPr>
      </w:pPr>
    </w:p>
    <w:p w:rsidR="00135423" w:rsidRDefault="00135423">
      <w:pPr>
        <w:spacing w:line="100" w:lineRule="atLeast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>Na podstawie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informuję, że:</w:t>
      </w:r>
    </w:p>
    <w:p w:rsidR="00135423" w:rsidRDefault="00135423">
      <w:pPr>
        <w:spacing w:line="100" w:lineRule="atLeast"/>
        <w:jc w:val="both"/>
        <w:rPr>
          <w:rFonts w:cs="Times New Roman"/>
          <w:i/>
          <w:sz w:val="22"/>
          <w:szCs w:val="22"/>
        </w:rPr>
      </w:pPr>
    </w:p>
    <w:p w:rsidR="00135423" w:rsidRDefault="00135423">
      <w:pPr>
        <w:pStyle w:val="ListParagraph"/>
        <w:numPr>
          <w:ilvl w:val="0"/>
          <w:numId w:val="1"/>
        </w:numPr>
        <w:spacing w:line="100" w:lineRule="atLeast"/>
        <w:jc w:val="both"/>
      </w:pPr>
      <w:r>
        <w:rPr>
          <w:rFonts w:eastAsia="Times New Roman" w:cs="Times New Roman"/>
          <w:sz w:val="22"/>
          <w:szCs w:val="22"/>
        </w:rPr>
        <w:t xml:space="preserve">Administratorem danych osobowych jest Sandomierskie Centrum Kultury z siedzibą ul. Rynek 20, 27-600 Sandomierz, tel. 15 832 29 64, e-mail: </w:t>
      </w:r>
      <w:hyperlink r:id="rId9" w:history="1">
        <w:r>
          <w:rPr>
            <w:rStyle w:val="Hipercze"/>
            <w:rFonts w:eastAsia="Times New Roman" w:cs="Times New Roman"/>
            <w:color w:val="auto"/>
            <w:sz w:val="22"/>
            <w:szCs w:val="22"/>
          </w:rPr>
          <w:t>biuro@esceka.pl</w:t>
        </w:r>
      </w:hyperlink>
    </w:p>
    <w:p w:rsidR="00135423" w:rsidRDefault="00135423">
      <w:pPr>
        <w:pStyle w:val="ListParagraph"/>
        <w:spacing w:line="100" w:lineRule="atLeast"/>
        <w:ind w:left="0"/>
        <w:jc w:val="both"/>
      </w:pPr>
    </w:p>
    <w:p w:rsidR="00135423" w:rsidRDefault="00135423">
      <w:pPr>
        <w:pStyle w:val="ListParagraph"/>
        <w:numPr>
          <w:ilvl w:val="0"/>
          <w:numId w:val="1"/>
        </w:numPr>
        <w:spacing w:line="100" w:lineRule="atLeast"/>
        <w:jc w:val="both"/>
      </w:pPr>
      <w:r>
        <w:rPr>
          <w:rFonts w:cs="Times New Roman"/>
          <w:sz w:val="22"/>
          <w:szCs w:val="22"/>
        </w:rPr>
        <w:t xml:space="preserve">Z Inspektorem ochrony danych można skontaktować się poprzez adres email: </w:t>
      </w:r>
      <w:hyperlink r:id="rId10" w:history="1">
        <w:r>
          <w:rPr>
            <w:rStyle w:val="Hipercze"/>
            <w:rFonts w:cs="Times New Roman"/>
            <w:color w:val="auto"/>
            <w:sz w:val="22"/>
            <w:szCs w:val="22"/>
          </w:rPr>
          <w:t>iod@cuw.sandomierz.eu</w:t>
        </w:r>
      </w:hyperlink>
      <w:r>
        <w:rPr>
          <w:rFonts w:cs="Times New Roman"/>
          <w:sz w:val="22"/>
          <w:szCs w:val="22"/>
        </w:rPr>
        <w:t xml:space="preserve"> lub pisemnie na adres siedziby administratora. </w:t>
      </w:r>
    </w:p>
    <w:p w:rsidR="00135423" w:rsidRDefault="00135423">
      <w:pPr>
        <w:pStyle w:val="ListParagraph"/>
        <w:spacing w:line="100" w:lineRule="atLeast"/>
        <w:ind w:left="0"/>
        <w:jc w:val="both"/>
      </w:pPr>
    </w:p>
    <w:p w:rsidR="00135423" w:rsidRDefault="00135423">
      <w:pPr>
        <w:pStyle w:val="ListParagraph"/>
        <w:numPr>
          <w:ilvl w:val="0"/>
          <w:numId w:val="1"/>
        </w:numPr>
        <w:spacing w:line="100" w:lineRule="atLeast"/>
        <w:jc w:val="both"/>
      </w:pPr>
      <w:r>
        <w:rPr>
          <w:rFonts w:cs="Times New Roman"/>
          <w:sz w:val="22"/>
          <w:szCs w:val="22"/>
        </w:rPr>
        <w:t>Dane osobowe Pani/Pana oraz dziecka będą przetwarzane w celu uczestniczenia w zajęciach organizowanych przez Sandomierskie Centrum Kultury oraz ich promocji na podstawie art. 6 ust. 1 lit. a, b RODO oraz art. 9 ust 2. Podstawą prawną przetwarzania jest również realizacja zadania publicznego w postaci organizacji zajęć kulturalnych, które realizujemy w interesie publicznym ( art. 6 ust. 1 lit. e RODO)</w:t>
      </w:r>
    </w:p>
    <w:p w:rsidR="00135423" w:rsidRDefault="00135423">
      <w:pPr>
        <w:pStyle w:val="ListParagraph"/>
        <w:spacing w:line="100" w:lineRule="atLeast"/>
        <w:ind w:left="0"/>
        <w:jc w:val="both"/>
      </w:pPr>
    </w:p>
    <w:p w:rsidR="00135423" w:rsidRDefault="00135423">
      <w:pPr>
        <w:pStyle w:val="ListParagraph"/>
        <w:numPr>
          <w:ilvl w:val="0"/>
          <w:numId w:val="1"/>
        </w:numPr>
        <w:spacing w:line="100" w:lineRule="atLeast"/>
        <w:jc w:val="both"/>
      </w:pPr>
      <w:r>
        <w:rPr>
          <w:rFonts w:cs="Times New Roman"/>
          <w:sz w:val="22"/>
          <w:szCs w:val="22"/>
        </w:rPr>
        <w:t xml:space="preserve">Odbiorcami Pani/Pana danych osobowych oraz danych dziecka będą wyłącznie podmioty uprawnione do uzyskania danych osobowych na podstawie przepisów prawa oraz podmioty z którymi administratora zawarł ważne umowy powierzenia przetwarzania danych. </w:t>
      </w:r>
    </w:p>
    <w:p w:rsidR="00135423" w:rsidRDefault="00135423">
      <w:pPr>
        <w:pStyle w:val="ListParagraph"/>
        <w:spacing w:line="100" w:lineRule="atLeast"/>
        <w:ind w:left="0"/>
        <w:jc w:val="both"/>
      </w:pPr>
    </w:p>
    <w:p w:rsidR="00135423" w:rsidRDefault="00135423">
      <w:pPr>
        <w:pStyle w:val="ListParagraph"/>
        <w:numPr>
          <w:ilvl w:val="0"/>
          <w:numId w:val="1"/>
        </w:numPr>
        <w:spacing w:line="100" w:lineRule="atLeast"/>
        <w:jc w:val="both"/>
      </w:pPr>
      <w:r>
        <w:rPr>
          <w:rFonts w:cs="Times New Roman"/>
          <w:sz w:val="22"/>
          <w:szCs w:val="22"/>
        </w:rPr>
        <w:t xml:space="preserve">Pani/Pana dane osobowe oraz dane dziecka </w:t>
      </w:r>
      <w:bookmarkStart w:id="4" w:name="_GoBack11"/>
      <w:bookmarkEnd w:id="4"/>
      <w:r>
        <w:rPr>
          <w:rFonts w:cs="Times New Roman"/>
          <w:sz w:val="22"/>
          <w:szCs w:val="22"/>
        </w:rPr>
        <w:t xml:space="preserve">nie będą przekazywane do państw trzecich ani do organizacji międzynarodowych. </w:t>
      </w:r>
    </w:p>
    <w:p w:rsidR="00135423" w:rsidRDefault="00135423">
      <w:pPr>
        <w:pStyle w:val="ListParagraph"/>
        <w:spacing w:line="100" w:lineRule="atLeast"/>
        <w:ind w:left="0"/>
        <w:jc w:val="both"/>
      </w:pPr>
    </w:p>
    <w:p w:rsidR="00135423" w:rsidRDefault="00135423">
      <w:pPr>
        <w:pStyle w:val="ListParagraph"/>
        <w:numPr>
          <w:ilvl w:val="0"/>
          <w:numId w:val="1"/>
        </w:numPr>
        <w:spacing w:line="100" w:lineRule="atLeast"/>
        <w:jc w:val="both"/>
      </w:pPr>
      <w:r>
        <w:rPr>
          <w:rFonts w:cs="Times New Roman"/>
          <w:sz w:val="22"/>
          <w:szCs w:val="22"/>
        </w:rPr>
        <w:t>Pani/Pana dane osobowe oraz dane dziecka przetwarzane będą przez okres niezbędny do realizacji celów przetwarzania a po tym czasie przez okres wymagany przez przepisy powszechnie obowiązującego prawa.</w:t>
      </w:r>
    </w:p>
    <w:p w:rsidR="00135423" w:rsidRDefault="00135423">
      <w:pPr>
        <w:pStyle w:val="ListParagraph"/>
        <w:spacing w:line="100" w:lineRule="atLeast"/>
        <w:ind w:left="0"/>
        <w:jc w:val="both"/>
      </w:pPr>
    </w:p>
    <w:p w:rsidR="00135423" w:rsidRDefault="00135423">
      <w:pPr>
        <w:pStyle w:val="ListParagraph"/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W związku z przetwarzaniem danych osobowych przysługują Pani/Panu, </w:t>
      </w:r>
      <w:r>
        <w:rPr>
          <w:rFonts w:eastAsia="Times New Roman" w:cs="Times New Roman"/>
          <w:bCs/>
          <w:sz w:val="22"/>
          <w:szCs w:val="22"/>
        </w:rPr>
        <w:t>z wyjątkami zastrzeżonymi przepisami prawa</w:t>
      </w:r>
      <w:r>
        <w:rPr>
          <w:rFonts w:eastAsia="Times New Roman" w:cs="Times New Roman"/>
          <w:b/>
          <w:bCs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następujące prawa:</w:t>
      </w:r>
    </w:p>
    <w:p w:rsidR="00135423" w:rsidRDefault="00135423">
      <w:pPr>
        <w:pStyle w:val="ListParagraph"/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prawo dostępu do danych osobowych, </w:t>
      </w:r>
    </w:p>
    <w:p w:rsidR="00135423" w:rsidRDefault="00135423">
      <w:pPr>
        <w:pStyle w:val="ListParagraph"/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prawo żądania ich sprostowania, usunięcia lub ograniczenia przetwarzania, </w:t>
      </w:r>
    </w:p>
    <w:p w:rsidR="00135423" w:rsidRDefault="00135423">
      <w:pPr>
        <w:pStyle w:val="ListParagraph"/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prawo do wniesienia sprzeciwu wobec przetwarzania, </w:t>
      </w:r>
    </w:p>
    <w:p w:rsidR="00135423" w:rsidRDefault="00135423">
      <w:pPr>
        <w:pStyle w:val="ListParagraph"/>
        <w:numPr>
          <w:ilvl w:val="0"/>
          <w:numId w:val="2"/>
        </w:numPr>
        <w:spacing w:line="100" w:lineRule="atLeast"/>
        <w:jc w:val="both"/>
      </w:pPr>
      <w:r>
        <w:rPr>
          <w:rFonts w:eastAsia="Times New Roman" w:cs="Times New Roman"/>
          <w:sz w:val="22"/>
          <w:szCs w:val="22"/>
        </w:rPr>
        <w:t>prawo do przenoszenia danych.</w:t>
      </w:r>
    </w:p>
    <w:p w:rsidR="00135423" w:rsidRDefault="00135423">
      <w:pPr>
        <w:pStyle w:val="ListParagraph"/>
        <w:spacing w:line="100" w:lineRule="atLeast"/>
        <w:ind w:left="0"/>
        <w:jc w:val="both"/>
      </w:pPr>
    </w:p>
    <w:p w:rsidR="00135423" w:rsidRDefault="00135423">
      <w:pPr>
        <w:pStyle w:val="ListParagraph"/>
        <w:numPr>
          <w:ilvl w:val="0"/>
          <w:numId w:val="1"/>
        </w:numPr>
        <w:spacing w:line="100" w:lineRule="atLeast"/>
        <w:jc w:val="both"/>
      </w:pPr>
      <w:r>
        <w:rPr>
          <w:rFonts w:eastAsia="Times New Roman" w:cs="Times New Roman"/>
          <w:sz w:val="22"/>
          <w:szCs w:val="22"/>
        </w:rPr>
        <w:t xml:space="preserve">W sytuacji gdy podstawą </w:t>
      </w:r>
      <w:r>
        <w:rPr>
          <w:rFonts w:cs="Times New Roman"/>
          <w:sz w:val="22"/>
          <w:szCs w:val="22"/>
        </w:rPr>
        <w:t xml:space="preserve">przetwarzania danych osobowych jest zgoda osoby, której dane dotyczą posiada Pani/Pan </w:t>
      </w:r>
      <w:r>
        <w:rPr>
          <w:rFonts w:eastAsia="Times New Roman" w:cs="Times New Roman"/>
          <w:sz w:val="22"/>
          <w:szCs w:val="22"/>
        </w:rPr>
        <w:t>prawo do cofnięcia zgody w dowolnym momencie</w:t>
      </w:r>
      <w:r>
        <w:rPr>
          <w:rFonts w:cs="Times New Roman"/>
          <w:sz w:val="22"/>
          <w:szCs w:val="22"/>
        </w:rPr>
        <w:t xml:space="preserve"> bez wpływu na zgodność z prawem przetwarzania, którego dokonano na podstawie zgody przed jej cofnięciem. </w:t>
      </w:r>
    </w:p>
    <w:p w:rsidR="00135423" w:rsidRDefault="00135423">
      <w:pPr>
        <w:pStyle w:val="ListParagraph"/>
        <w:spacing w:line="100" w:lineRule="atLeast"/>
        <w:ind w:left="0"/>
        <w:jc w:val="both"/>
      </w:pPr>
    </w:p>
    <w:p w:rsidR="00135423" w:rsidRDefault="00135423">
      <w:pPr>
        <w:pStyle w:val="ListParagraph"/>
        <w:numPr>
          <w:ilvl w:val="0"/>
          <w:numId w:val="1"/>
        </w:numPr>
        <w:spacing w:line="100" w:lineRule="atLeast"/>
        <w:jc w:val="both"/>
      </w:pPr>
      <w:r>
        <w:rPr>
          <w:rFonts w:eastAsia="Times New Roman" w:cs="Times New Roman"/>
          <w:sz w:val="22"/>
          <w:szCs w:val="22"/>
        </w:rPr>
        <w:t xml:space="preserve">Przysługuje Pani/Panu prawo wniesienia skargi do organu nadzorczego tj. Prezesa Urzędu Ochrony Danych na niezgodne z prawem przetwarzanie danych. </w:t>
      </w:r>
    </w:p>
    <w:p w:rsidR="00135423" w:rsidRDefault="00135423">
      <w:pPr>
        <w:pStyle w:val="ListParagraph"/>
        <w:spacing w:line="100" w:lineRule="atLeast"/>
        <w:ind w:left="0"/>
        <w:jc w:val="both"/>
      </w:pPr>
    </w:p>
    <w:p w:rsidR="00135423" w:rsidRDefault="00135423">
      <w:pPr>
        <w:pStyle w:val="ListParagraph"/>
        <w:numPr>
          <w:ilvl w:val="0"/>
          <w:numId w:val="1"/>
        </w:numPr>
        <w:spacing w:line="100" w:lineRule="atLeast"/>
        <w:jc w:val="both"/>
      </w:pPr>
      <w:r>
        <w:rPr>
          <w:rFonts w:eastAsia="Times New Roman" w:cs="Times New Roman"/>
          <w:sz w:val="22"/>
          <w:szCs w:val="22"/>
        </w:rPr>
        <w:t xml:space="preserve">Podanie danych osobowych ma charakter dobrowolny. Odmowa podania danych zawartych w formularzu uczestnika uniemożliwi dokonanie zapisu a tym samym uniemożliwi uczestniczenie w zajęciach.  </w:t>
      </w:r>
    </w:p>
    <w:p w:rsidR="00135423" w:rsidRDefault="00135423">
      <w:pPr>
        <w:pStyle w:val="ListParagraph"/>
        <w:spacing w:line="100" w:lineRule="atLeast"/>
        <w:ind w:left="0"/>
        <w:jc w:val="both"/>
      </w:pPr>
    </w:p>
    <w:p w:rsidR="00135423" w:rsidRDefault="00135423" w:rsidP="00E62D66">
      <w:pPr>
        <w:pStyle w:val="ListParagraph"/>
        <w:numPr>
          <w:ilvl w:val="0"/>
          <w:numId w:val="1"/>
        </w:numPr>
        <w:spacing w:line="100" w:lineRule="atLeast"/>
        <w:sectPr w:rsidR="0013542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>
        <w:rPr>
          <w:rFonts w:eastAsia="Times New Roman" w:cs="Times New Roman"/>
          <w:sz w:val="22"/>
          <w:szCs w:val="22"/>
        </w:rPr>
        <w:t>Dane udostępnione przez Panią/Pana nie będą przetwarzane w sposób zautomatyzowany i nie będą poddawane profilowaniu.</w:t>
      </w:r>
    </w:p>
    <w:p w:rsidR="00135423" w:rsidRDefault="00135423">
      <w:pPr>
        <w:spacing w:after="120" w:line="360" w:lineRule="auto"/>
        <w:jc w:val="both"/>
      </w:pPr>
    </w:p>
    <w:sectPr w:rsidR="00135423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89" w:rsidRDefault="00673789" w:rsidP="00A110BD">
      <w:r>
        <w:separator/>
      </w:r>
    </w:p>
  </w:endnote>
  <w:endnote w:type="continuationSeparator" w:id="0">
    <w:p w:rsidR="00673789" w:rsidRDefault="00673789" w:rsidP="00A1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BD" w:rsidRDefault="00A110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BD" w:rsidRDefault="00A110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BD" w:rsidRDefault="00A110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89" w:rsidRDefault="00673789" w:rsidP="00A110BD">
      <w:r>
        <w:separator/>
      </w:r>
    </w:p>
  </w:footnote>
  <w:footnote w:type="continuationSeparator" w:id="0">
    <w:p w:rsidR="00673789" w:rsidRDefault="00673789" w:rsidP="00A11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BD" w:rsidRDefault="00A110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BD" w:rsidRDefault="00A110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BD" w:rsidRDefault="00A110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FF0066"/>
        <w:kern w:val="1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66"/>
        <w:kern w:val="1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66"/>
        <w:kern w:val="1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E2"/>
    <w:rsid w:val="00096712"/>
    <w:rsid w:val="00135423"/>
    <w:rsid w:val="001D2A5F"/>
    <w:rsid w:val="00214EA3"/>
    <w:rsid w:val="002E3483"/>
    <w:rsid w:val="003921D6"/>
    <w:rsid w:val="003B5FA8"/>
    <w:rsid w:val="003C3360"/>
    <w:rsid w:val="0049699A"/>
    <w:rsid w:val="00513CFB"/>
    <w:rsid w:val="005A6283"/>
    <w:rsid w:val="005F01F6"/>
    <w:rsid w:val="00673789"/>
    <w:rsid w:val="006A3D75"/>
    <w:rsid w:val="00712195"/>
    <w:rsid w:val="0074627C"/>
    <w:rsid w:val="00800EDA"/>
    <w:rsid w:val="008277F6"/>
    <w:rsid w:val="00851266"/>
    <w:rsid w:val="00A110BD"/>
    <w:rsid w:val="00A47966"/>
    <w:rsid w:val="00B5152B"/>
    <w:rsid w:val="00B879C2"/>
    <w:rsid w:val="00B93103"/>
    <w:rsid w:val="00BA23C9"/>
    <w:rsid w:val="00BA5888"/>
    <w:rsid w:val="00BD791A"/>
    <w:rsid w:val="00CB69B3"/>
    <w:rsid w:val="00D929FB"/>
    <w:rsid w:val="00E62D66"/>
    <w:rsid w:val="00E93E24"/>
    <w:rsid w:val="00EB4491"/>
    <w:rsid w:val="00ED44E2"/>
    <w:rsid w:val="00EF4775"/>
    <w:rsid w:val="00F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imes New Roman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color w:val="FF0066"/>
      <w:kern w:val="1"/>
      <w:sz w:val="22"/>
      <w:szCs w:val="22"/>
    </w:rPr>
  </w:style>
  <w:style w:type="character" w:customStyle="1" w:styleId="WW8Num2z1">
    <w:name w:val="WW8Num2z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color w:val="FF006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  <w:lang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eastAsia="Times New Roman" w:cs="Times New Roman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31">
    <w:name w:val="Tekst podstawowy 31"/>
    <w:basedOn w:val="Normalny"/>
    <w:pPr>
      <w:spacing w:after="120"/>
    </w:pPr>
    <w:rPr>
      <w:rFonts w:ascii="Arial" w:hAnsi="Arial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A110BD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NagwekZnak">
    <w:name w:val="Nagłówek Znak"/>
    <w:link w:val="Nagwek"/>
    <w:uiPriority w:val="99"/>
    <w:rsid w:val="00A110BD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110BD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StopkaZnak">
    <w:name w:val="Stopka Znak"/>
    <w:link w:val="Stopka"/>
    <w:uiPriority w:val="99"/>
    <w:rsid w:val="00A110BD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link w:val="Tekstpodstawowy"/>
    <w:rsid w:val="00E62D66"/>
    <w:rPr>
      <w:rFonts w:eastAsia="SimSun" w:cs="Arial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6A3D75"/>
    <w:pPr>
      <w:spacing w:before="100" w:after="100" w:line="100" w:lineRule="atLeas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imes New Roman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color w:val="FF0066"/>
      <w:kern w:val="1"/>
      <w:sz w:val="22"/>
      <w:szCs w:val="22"/>
    </w:rPr>
  </w:style>
  <w:style w:type="character" w:customStyle="1" w:styleId="WW8Num2z1">
    <w:name w:val="WW8Num2z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color w:val="FF006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  <w:lang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eastAsia="Times New Roman" w:cs="Times New Roman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31">
    <w:name w:val="Tekst podstawowy 31"/>
    <w:basedOn w:val="Normalny"/>
    <w:pPr>
      <w:spacing w:after="120"/>
    </w:pPr>
    <w:rPr>
      <w:rFonts w:ascii="Arial" w:hAnsi="Arial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A110BD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NagwekZnak">
    <w:name w:val="Nagłówek Znak"/>
    <w:link w:val="Nagwek"/>
    <w:uiPriority w:val="99"/>
    <w:rsid w:val="00A110BD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110BD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StopkaZnak">
    <w:name w:val="Stopka Znak"/>
    <w:link w:val="Stopka"/>
    <w:uiPriority w:val="99"/>
    <w:rsid w:val="00A110BD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link w:val="Tekstpodstawowy"/>
    <w:rsid w:val="00E62D66"/>
    <w:rPr>
      <w:rFonts w:eastAsia="SimSun" w:cs="Arial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6A3D75"/>
    <w:pPr>
      <w:spacing w:before="100" w:after="100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cuw.sandomierz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escek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Links>
    <vt:vector size="18" baseType="variant">
      <vt:variant>
        <vt:i4>4784172</vt:i4>
      </vt:variant>
      <vt:variant>
        <vt:i4>6</vt:i4>
      </vt:variant>
      <vt:variant>
        <vt:i4>0</vt:i4>
      </vt:variant>
      <vt:variant>
        <vt:i4>5</vt:i4>
      </vt:variant>
      <vt:variant>
        <vt:lpwstr>mailto:iod@cuw.sandomierz.eu</vt:lpwstr>
      </vt:variant>
      <vt:variant>
        <vt:lpwstr/>
      </vt:variant>
      <vt:variant>
        <vt:i4>3473430</vt:i4>
      </vt:variant>
      <vt:variant>
        <vt:i4>3</vt:i4>
      </vt:variant>
      <vt:variant>
        <vt:i4>0</vt:i4>
      </vt:variant>
      <vt:variant>
        <vt:i4>5</vt:i4>
      </vt:variant>
      <vt:variant>
        <vt:lpwstr>mailto:biuro@esceka.pl</vt:lpwstr>
      </vt:variant>
      <vt:variant>
        <vt:lpwstr/>
      </vt:variant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SCK</cp:lastModifiedBy>
  <cp:revision>2</cp:revision>
  <cp:lastPrinted>2022-09-15T10:49:00Z</cp:lastPrinted>
  <dcterms:created xsi:type="dcterms:W3CDTF">2022-09-27T09:34:00Z</dcterms:created>
  <dcterms:modified xsi:type="dcterms:W3CDTF">2022-09-27T09:34:00Z</dcterms:modified>
</cp:coreProperties>
</file>